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CD4714" w14:paraId="1733C38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AB4D635" w14:textId="68754D52" w:rsidR="00856C35" w:rsidRDefault="00CD4714" w:rsidP="00CD4714">
            <w:r w:rsidRPr="00856C35">
              <w:rPr>
                <w:noProof/>
              </w:rPr>
              <w:drawing>
                <wp:inline distT="0" distB="0" distL="0" distR="0" wp14:anchorId="77243E6B" wp14:editId="29E8394C">
                  <wp:extent cx="2085975" cy="942233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359" cy="101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68A6AE5" w14:textId="69002A49" w:rsidR="00856C35" w:rsidRDefault="00856C35" w:rsidP="00CD4714">
            <w:pPr>
              <w:pStyle w:val="CompanyName"/>
              <w:jc w:val="left"/>
            </w:pPr>
            <w:bookmarkStart w:id="0" w:name="_GoBack"/>
            <w:bookmarkEnd w:id="0"/>
          </w:p>
        </w:tc>
      </w:tr>
    </w:tbl>
    <w:p w14:paraId="37E036C8" w14:textId="77777777" w:rsidR="00467865" w:rsidRPr="00275BB5" w:rsidRDefault="00856C35" w:rsidP="00856C35">
      <w:pPr>
        <w:pStyle w:val="Heading1"/>
      </w:pPr>
      <w:r>
        <w:t>Employment Application</w:t>
      </w:r>
    </w:p>
    <w:p w14:paraId="2FA2675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40230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463D99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59F2CE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68B6D5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DEE9C5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5F17BF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C2EA1C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DEE3C4E" w14:textId="77777777" w:rsidTr="00FF1313">
        <w:tc>
          <w:tcPr>
            <w:tcW w:w="1081" w:type="dxa"/>
          </w:tcPr>
          <w:p w14:paraId="530308D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676A29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047E16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09E295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EA5E0E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CB1D968" w14:textId="77777777" w:rsidR="00856C35" w:rsidRPr="009C220D" w:rsidRDefault="00856C35" w:rsidP="00856C35"/>
        </w:tc>
      </w:tr>
    </w:tbl>
    <w:p w14:paraId="778C47C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89E11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BAAE6D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667045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1EAB4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271660E" w14:textId="77777777" w:rsidTr="00FF1313">
        <w:tc>
          <w:tcPr>
            <w:tcW w:w="1081" w:type="dxa"/>
          </w:tcPr>
          <w:p w14:paraId="530D3B1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DA1739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5DC609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364F6B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CE6F1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35A675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E3BFEF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EB18C6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63D4C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98E9E19" w14:textId="77777777" w:rsidTr="00FF1313">
        <w:trPr>
          <w:trHeight w:val="288"/>
        </w:trPr>
        <w:tc>
          <w:tcPr>
            <w:tcW w:w="1081" w:type="dxa"/>
          </w:tcPr>
          <w:p w14:paraId="02CD492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87B0C1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38CBD4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946509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F541ED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62E05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92FFE4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13C259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B7B0CA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AA1A46E" w14:textId="77777777" w:rsidR="00841645" w:rsidRPr="009C220D" w:rsidRDefault="00841645" w:rsidP="00440CD8">
            <w:pPr>
              <w:pStyle w:val="FieldText"/>
            </w:pPr>
          </w:p>
        </w:tc>
      </w:tr>
    </w:tbl>
    <w:p w14:paraId="4E96BF5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16134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838634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644498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4C540C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E537EB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430291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A41FB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936523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46147C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3FCBD7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1FDE5B0" w14:textId="77777777" w:rsidR="00DE7FB7" w:rsidRPr="009C220D" w:rsidRDefault="00DE7FB7" w:rsidP="00083002">
            <w:pPr>
              <w:pStyle w:val="FieldText"/>
            </w:pPr>
          </w:p>
        </w:tc>
      </w:tr>
    </w:tbl>
    <w:p w14:paraId="430BC25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9225BC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52C232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94E7AC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2C9AAD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1DABE5E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A09D8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F0F1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3AC8E5A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81E9FF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9EC9DD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56F9D9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5FD7FF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</w:p>
        </w:tc>
      </w:tr>
    </w:tbl>
    <w:p w14:paraId="6628AF1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9D5B6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1D233F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81F609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C8877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601FCE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55022D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E55E5A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0572290" w14:textId="77777777" w:rsidR="009C220D" w:rsidRPr="009C220D" w:rsidRDefault="009C220D" w:rsidP="00617C65">
            <w:pPr>
              <w:pStyle w:val="FieldText"/>
            </w:pPr>
          </w:p>
        </w:tc>
      </w:tr>
    </w:tbl>
    <w:p w14:paraId="36C0309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68FE91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6160C8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6EB0C1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23C2DB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9B2B16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74B9F4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B2ADDE7" w14:textId="77777777" w:rsidR="009C220D" w:rsidRPr="005114CE" w:rsidRDefault="009C220D" w:rsidP="00682C69"/>
        </w:tc>
      </w:tr>
    </w:tbl>
    <w:p w14:paraId="49ED1EA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CCFA7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8BD883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A20865F" w14:textId="77777777" w:rsidR="000F2DF4" w:rsidRPr="009C220D" w:rsidRDefault="000F2DF4" w:rsidP="00617C65">
            <w:pPr>
              <w:pStyle w:val="FieldText"/>
            </w:pPr>
          </w:p>
        </w:tc>
      </w:tr>
    </w:tbl>
    <w:p w14:paraId="656553A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6CCC41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B46913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D3D041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8D34AA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CE420D8" w14:textId="77777777" w:rsidR="000F2DF4" w:rsidRPr="005114CE" w:rsidRDefault="000F2DF4" w:rsidP="00617C65">
            <w:pPr>
              <w:pStyle w:val="FieldText"/>
            </w:pPr>
          </w:p>
        </w:tc>
      </w:tr>
    </w:tbl>
    <w:p w14:paraId="388B034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830D6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80A076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3CB966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4558A9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0B1A96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ABCAE4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375EBA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DDE18B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C6632E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7BB209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0DDC01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61FACB1" w14:textId="77777777" w:rsidR="00250014" w:rsidRPr="005114CE" w:rsidRDefault="00250014" w:rsidP="00617C65">
            <w:pPr>
              <w:pStyle w:val="FieldText"/>
            </w:pPr>
          </w:p>
        </w:tc>
      </w:tr>
    </w:tbl>
    <w:p w14:paraId="74AE0BE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E0134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40C9AE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29F6A1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8B488A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0EA77C3" w14:textId="77777777" w:rsidR="000F2DF4" w:rsidRPr="005114CE" w:rsidRDefault="000F2DF4" w:rsidP="00617C65">
            <w:pPr>
              <w:pStyle w:val="FieldText"/>
            </w:pPr>
          </w:p>
        </w:tc>
      </w:tr>
    </w:tbl>
    <w:p w14:paraId="4F3C89D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17934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081692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FAAF74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CDCFB9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4ABB9E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B08812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050918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DEB133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E4D5A3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88B723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8A84C5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B867D14" w14:textId="77777777" w:rsidR="00250014" w:rsidRPr="005114CE" w:rsidRDefault="00250014" w:rsidP="00617C65">
            <w:pPr>
              <w:pStyle w:val="FieldText"/>
            </w:pPr>
          </w:p>
        </w:tc>
      </w:tr>
    </w:tbl>
    <w:p w14:paraId="71D8EF4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EC9A0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A604731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A97F8E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33437B7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54A4F1B" w14:textId="77777777" w:rsidR="002A2510" w:rsidRPr="005114CE" w:rsidRDefault="002A2510" w:rsidP="00617C65">
            <w:pPr>
              <w:pStyle w:val="FieldText"/>
            </w:pPr>
          </w:p>
        </w:tc>
      </w:tr>
    </w:tbl>
    <w:p w14:paraId="28257C2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966B3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118378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9166C8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C4EBCB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3AA25A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17420F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F2233C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E29E13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7B0E49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83EACA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772722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C927386" w14:textId="77777777" w:rsidR="00250014" w:rsidRPr="005114CE" w:rsidRDefault="00250014" w:rsidP="00617C65">
            <w:pPr>
              <w:pStyle w:val="FieldText"/>
            </w:pPr>
          </w:p>
        </w:tc>
      </w:tr>
    </w:tbl>
    <w:p w14:paraId="73FB24BC" w14:textId="77777777" w:rsidR="00330050" w:rsidRDefault="00330050" w:rsidP="00330050">
      <w:pPr>
        <w:pStyle w:val="Heading2"/>
      </w:pPr>
      <w:r>
        <w:t>References</w:t>
      </w:r>
    </w:p>
    <w:p w14:paraId="04BD448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F219F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BFB794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967E75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222D2F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03355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72CD238" w14:textId="77777777" w:rsidTr="00BD103E">
        <w:trPr>
          <w:trHeight w:val="360"/>
        </w:trPr>
        <w:tc>
          <w:tcPr>
            <w:tcW w:w="1072" w:type="dxa"/>
          </w:tcPr>
          <w:p w14:paraId="27FD1FFF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C131E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2A47AE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0CDAA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993BB8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D8985D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E128C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BE55A3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C3C61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AD8B14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8DC29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70176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3F2C8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FE67" w14:textId="77777777" w:rsidR="00D55AFA" w:rsidRDefault="00D55AFA" w:rsidP="00330050"/>
        </w:tc>
      </w:tr>
      <w:tr w:rsidR="000F2DF4" w:rsidRPr="005114CE" w14:paraId="7DE76BD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615AE0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C16BE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F563DD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8F136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3EE6887" w14:textId="77777777" w:rsidTr="00BD103E">
        <w:trPr>
          <w:trHeight w:val="360"/>
        </w:trPr>
        <w:tc>
          <w:tcPr>
            <w:tcW w:w="1072" w:type="dxa"/>
          </w:tcPr>
          <w:p w14:paraId="3222189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17075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B81794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17AA5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B845C9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C2CE13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C9544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B2D1F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2E47C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C2EB2A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E192C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C9C34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55377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3E6ED5" w14:textId="77777777" w:rsidR="00D55AFA" w:rsidRDefault="00D55AFA" w:rsidP="00330050"/>
        </w:tc>
      </w:tr>
      <w:tr w:rsidR="000D2539" w:rsidRPr="005114CE" w14:paraId="60A2B38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68973C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2ABC5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C86EC94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2EC75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688D675" w14:textId="77777777" w:rsidTr="00BD103E">
        <w:trPr>
          <w:trHeight w:val="360"/>
        </w:trPr>
        <w:tc>
          <w:tcPr>
            <w:tcW w:w="1072" w:type="dxa"/>
          </w:tcPr>
          <w:p w14:paraId="5CCDB76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B01CC3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F039BF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82371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63202B9" w14:textId="77777777" w:rsidTr="00BD103E">
        <w:trPr>
          <w:trHeight w:val="360"/>
        </w:trPr>
        <w:tc>
          <w:tcPr>
            <w:tcW w:w="1072" w:type="dxa"/>
          </w:tcPr>
          <w:p w14:paraId="3A9823A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99C1BF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E91D2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106651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79F501F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AF3D0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5D171B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F04DCD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897F52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8A487A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40E2A6A" w14:textId="77777777" w:rsidTr="00BD103E">
        <w:trPr>
          <w:trHeight w:val="360"/>
        </w:trPr>
        <w:tc>
          <w:tcPr>
            <w:tcW w:w="1072" w:type="dxa"/>
          </w:tcPr>
          <w:p w14:paraId="268A14C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A4AE56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64EE66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EAA6CF" w14:textId="77777777" w:rsidR="000D2539" w:rsidRPr="009C220D" w:rsidRDefault="000D2539" w:rsidP="0014663E">
            <w:pPr>
              <w:pStyle w:val="FieldText"/>
            </w:pPr>
          </w:p>
        </w:tc>
      </w:tr>
    </w:tbl>
    <w:p w14:paraId="3E7E0ED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ABC1C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0BD18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72F5B3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48A7F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5FD98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2948D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DB50E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DAC2DD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9E3AA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168607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C4A4FC9" w14:textId="77777777" w:rsidR="000D2539" w:rsidRPr="009C220D" w:rsidRDefault="000D2539" w:rsidP="0014663E">
            <w:pPr>
              <w:pStyle w:val="FieldText"/>
            </w:pPr>
          </w:p>
        </w:tc>
      </w:tr>
    </w:tbl>
    <w:p w14:paraId="1E140AC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91065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1EEE07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426237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62AD40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15454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F0F466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80CAB31" w14:textId="77777777" w:rsidR="000D2539" w:rsidRPr="009C220D" w:rsidRDefault="000D2539" w:rsidP="0014663E">
            <w:pPr>
              <w:pStyle w:val="FieldText"/>
            </w:pPr>
          </w:p>
        </w:tc>
      </w:tr>
    </w:tbl>
    <w:p w14:paraId="2511916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A4D144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E02CF1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CD0711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38E516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5D48C3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613161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543EFA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2A41C0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A1006B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3DE7E4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99F8E4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216EC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0F1565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D4919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E2EFA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11B02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A01FD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58A110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56956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CBC606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1CB6EC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46622A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4B863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0526B51" w14:textId="77777777" w:rsidTr="00BD103E">
        <w:trPr>
          <w:trHeight w:val="360"/>
        </w:trPr>
        <w:tc>
          <w:tcPr>
            <w:tcW w:w="1072" w:type="dxa"/>
          </w:tcPr>
          <w:p w14:paraId="1517420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84C284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CB23F0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28C676" w14:textId="77777777" w:rsidR="00BC07E3" w:rsidRPr="009C220D" w:rsidRDefault="00BC07E3" w:rsidP="00BC07E3">
            <w:pPr>
              <w:pStyle w:val="FieldText"/>
            </w:pPr>
          </w:p>
        </w:tc>
      </w:tr>
    </w:tbl>
    <w:p w14:paraId="54EBE31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D45AF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873829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266565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B0A2B6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2F0CC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80AAF7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CF9913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567893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BAC2C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006F72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644E259" w14:textId="77777777" w:rsidR="00BC07E3" w:rsidRPr="009C220D" w:rsidRDefault="00BC07E3" w:rsidP="00BC07E3">
            <w:pPr>
              <w:pStyle w:val="FieldText"/>
            </w:pPr>
          </w:p>
        </w:tc>
      </w:tr>
    </w:tbl>
    <w:p w14:paraId="47425E3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6784F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8258A3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356F0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3F2093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590F8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EB5618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F6AFCFE" w14:textId="77777777" w:rsidR="00BC07E3" w:rsidRPr="009C220D" w:rsidRDefault="00BC07E3" w:rsidP="00BC07E3">
            <w:pPr>
              <w:pStyle w:val="FieldText"/>
            </w:pPr>
          </w:p>
        </w:tc>
      </w:tr>
    </w:tbl>
    <w:p w14:paraId="30870B3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DDDD9A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7C56F4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C4AE92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0DE9E3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769386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AA530F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E53548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CE67D1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2F431D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D27D75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C7D428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6F178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6B2A85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58EC1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65EC0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1C687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E05F3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EF0CAC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14089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69FFE8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2F51A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016B65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5CE81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E3A6736" w14:textId="77777777" w:rsidTr="00BD103E">
        <w:trPr>
          <w:trHeight w:val="360"/>
        </w:trPr>
        <w:tc>
          <w:tcPr>
            <w:tcW w:w="1072" w:type="dxa"/>
          </w:tcPr>
          <w:p w14:paraId="63EFB39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DC9C9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1517EC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7A206A" w14:textId="77777777" w:rsidR="00BC07E3" w:rsidRPr="009C220D" w:rsidRDefault="00BC07E3" w:rsidP="00BC07E3">
            <w:pPr>
              <w:pStyle w:val="FieldText"/>
            </w:pPr>
          </w:p>
        </w:tc>
      </w:tr>
    </w:tbl>
    <w:p w14:paraId="0196614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71886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11DBDE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D0AFEB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9DB8A5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57DA1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356891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9D4E31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2E42FF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488D1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711700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30366BA" w14:textId="77777777" w:rsidR="00BC07E3" w:rsidRPr="009C220D" w:rsidRDefault="00BC07E3" w:rsidP="00BC07E3">
            <w:pPr>
              <w:pStyle w:val="FieldText"/>
            </w:pPr>
          </w:p>
        </w:tc>
      </w:tr>
    </w:tbl>
    <w:p w14:paraId="6FDDC74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8080CB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A33C45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FF2E4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E9ED48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4CE3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6C5C9D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CDC3C74" w14:textId="77777777" w:rsidR="00BC07E3" w:rsidRPr="009C220D" w:rsidRDefault="00BC07E3" w:rsidP="00BC07E3">
            <w:pPr>
              <w:pStyle w:val="FieldText"/>
            </w:pPr>
          </w:p>
        </w:tc>
      </w:tr>
    </w:tbl>
    <w:p w14:paraId="17DC11B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F20C9B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0A02F0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C3A384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08DCFEF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B6F035B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3CE07387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F0F1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9BCE81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7E67780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4068E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F832810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5A4E15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166172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4923A3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8D0E33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A8BA79" w14:textId="77777777" w:rsidR="000D2539" w:rsidRPr="009C220D" w:rsidRDefault="000D2539" w:rsidP="00902964">
            <w:pPr>
              <w:pStyle w:val="FieldText"/>
            </w:pPr>
          </w:p>
        </w:tc>
      </w:tr>
    </w:tbl>
    <w:p w14:paraId="2A947B9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26362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D57371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5E8326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7E2B89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FCF6506" w14:textId="77777777" w:rsidR="000D2539" w:rsidRPr="009C220D" w:rsidRDefault="000D2539" w:rsidP="00902964">
            <w:pPr>
              <w:pStyle w:val="FieldText"/>
            </w:pPr>
          </w:p>
        </w:tc>
      </w:tr>
    </w:tbl>
    <w:p w14:paraId="09C8D77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1DA38A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8FE25E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900E190" w14:textId="77777777" w:rsidR="000D2539" w:rsidRPr="009C220D" w:rsidRDefault="000D2539" w:rsidP="00902964">
            <w:pPr>
              <w:pStyle w:val="FieldText"/>
            </w:pPr>
          </w:p>
        </w:tc>
      </w:tr>
    </w:tbl>
    <w:p w14:paraId="6BBBB18F" w14:textId="77777777" w:rsidR="00871876" w:rsidRDefault="00871876" w:rsidP="00871876">
      <w:pPr>
        <w:pStyle w:val="Heading2"/>
      </w:pPr>
      <w:r w:rsidRPr="009C220D">
        <w:t>Disclaimer and Signature</w:t>
      </w:r>
    </w:p>
    <w:p w14:paraId="1A97ADD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7F3EFE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E36105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44888D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DB6012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A575B2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4500E01" w14:textId="77777777" w:rsidR="000D2539" w:rsidRPr="005114CE" w:rsidRDefault="000D2539" w:rsidP="00682C69">
            <w:pPr>
              <w:pStyle w:val="FieldText"/>
            </w:pPr>
          </w:p>
        </w:tc>
      </w:tr>
    </w:tbl>
    <w:p w14:paraId="7B1E64A6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E64E" w14:textId="77777777" w:rsidR="00CF0F1A" w:rsidRDefault="00CF0F1A" w:rsidP="00176E67">
      <w:r>
        <w:separator/>
      </w:r>
    </w:p>
  </w:endnote>
  <w:endnote w:type="continuationSeparator" w:id="0">
    <w:p w14:paraId="12F3300F" w14:textId="77777777" w:rsidR="00CF0F1A" w:rsidRDefault="00CF0F1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DD4883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DA6AE" w14:textId="77777777" w:rsidR="00CF0F1A" w:rsidRDefault="00CF0F1A" w:rsidP="00176E67">
      <w:r>
        <w:separator/>
      </w:r>
    </w:p>
  </w:footnote>
  <w:footnote w:type="continuationSeparator" w:id="0">
    <w:p w14:paraId="0BF78954" w14:textId="77777777" w:rsidR="00CF0F1A" w:rsidRDefault="00CF0F1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14"/>
    <w:rsid w:val="000071F7"/>
    <w:rsid w:val="00010B00"/>
    <w:rsid w:val="000275B2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4714"/>
    <w:rsid w:val="00CE5DC7"/>
    <w:rsid w:val="00CE7D54"/>
    <w:rsid w:val="00CF0F1A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2C2121"/>
  <w15:docId w15:val="{D6CB6049-779B-4070-8D0D-F4834C31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User</cp:lastModifiedBy>
  <cp:revision>1</cp:revision>
  <cp:lastPrinted>2018-12-27T20:11:00Z</cp:lastPrinted>
  <dcterms:created xsi:type="dcterms:W3CDTF">2018-12-27T20:05:00Z</dcterms:created>
  <dcterms:modified xsi:type="dcterms:W3CDTF">2018-12-27T20:16:00Z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